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9B127D" w:rsidP="007A6E05">
      <w:pPr>
        <w:jc w:val="right"/>
        <w:rPr>
          <w:sz w:val="26"/>
          <w:szCs w:val="26"/>
        </w:rPr>
      </w:pPr>
      <w:r>
        <w:rPr>
          <w:sz w:val="26"/>
          <w:szCs w:val="26"/>
        </w:rPr>
        <w:t>Piotrków Tryb., dnia  05.08.2022</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2766A7">
        <w:rPr>
          <w:sz w:val="26"/>
          <w:szCs w:val="26"/>
        </w:rPr>
        <w:t xml:space="preserve"> dni robocze, w ilości        4 </w:t>
      </w:r>
      <w:r w:rsidR="009B127D">
        <w:rPr>
          <w:sz w:val="26"/>
          <w:szCs w:val="26"/>
        </w:rPr>
        <w:t xml:space="preserve"> </w:t>
      </w:r>
      <w:r>
        <w:rPr>
          <w:sz w:val="26"/>
          <w:szCs w:val="26"/>
        </w:rPr>
        <w:t>godzin miesięcznie,</w:t>
      </w:r>
      <w:r w:rsidR="00F320A0">
        <w:rPr>
          <w:sz w:val="26"/>
          <w:szCs w:val="26"/>
        </w:rPr>
        <w:t xml:space="preserve"> obe</w:t>
      </w:r>
      <w:r w:rsidR="00960C30">
        <w:rPr>
          <w:sz w:val="26"/>
          <w:szCs w:val="26"/>
        </w:rPr>
        <w:t xml:space="preserve">jmujących zajęcia  </w:t>
      </w:r>
      <w:r w:rsidR="002766A7">
        <w:rPr>
          <w:sz w:val="26"/>
          <w:szCs w:val="26"/>
        </w:rPr>
        <w:t xml:space="preserve">rehabilitacyjne metodą </w:t>
      </w:r>
      <w:proofErr w:type="spellStart"/>
      <w:r w:rsidR="002766A7">
        <w:rPr>
          <w:sz w:val="26"/>
          <w:szCs w:val="26"/>
        </w:rPr>
        <w:t>Vojty</w:t>
      </w:r>
      <w:proofErr w:type="spellEnd"/>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+48 (44) 646 14 87, email</w:t>
      </w:r>
      <w:r w:rsidR="00960C30">
        <w:rPr>
          <w:i/>
          <w:iCs/>
        </w:rPr>
        <w:t xml:space="preserve"> ddps@ddps.piotrkow.pl</w:t>
      </w:r>
      <w:r>
        <w:rPr>
          <w:i/>
          <w:iCs/>
        </w:rPr>
        <w:t>;</w:t>
      </w:r>
    </w:p>
    <w:p w:rsidR="007A6E05" w:rsidRDefault="007A6E05" w:rsidP="007A6E05">
      <w:pPr>
        <w:numPr>
          <w:ilvl w:val="0"/>
          <w:numId w:val="3"/>
        </w:numPr>
        <w:tabs>
          <w:tab w:val="clear" w:pos="720"/>
          <w:tab w:val="left" w:pos="709"/>
        </w:tabs>
        <w:ind w:hanging="436"/>
        <w:jc w:val="both"/>
        <w:rPr>
          <w:i/>
          <w:iCs/>
        </w:rPr>
      </w:pPr>
      <w:r>
        <w:rPr>
          <w:i/>
          <w:iCs/>
        </w:rPr>
        <w:t>wyznaczyliśmy Inspektora Ochrony Danych</w:t>
      </w:r>
      <w:r w:rsidR="00960C30">
        <w:rPr>
          <w:i/>
          <w:iCs/>
        </w:rPr>
        <w:t xml:space="preserve"> – Pana Marcina </w:t>
      </w:r>
      <w:proofErr w:type="spellStart"/>
      <w:r w:rsidR="00960C30">
        <w:rPr>
          <w:i/>
          <w:iCs/>
        </w:rPr>
        <w:t>Tyndę</w:t>
      </w:r>
      <w:proofErr w:type="spellEnd"/>
      <w:r>
        <w:rPr>
          <w:i/>
          <w:iCs/>
        </w:rPr>
        <w:t>, z którym moż</w:t>
      </w:r>
      <w:r w:rsidR="00960C30">
        <w:rPr>
          <w:i/>
          <w:iCs/>
        </w:rPr>
        <w:t xml:space="preserve">na się skontaktować </w:t>
      </w:r>
      <w:r>
        <w:rPr>
          <w:i/>
          <w:iCs/>
        </w:rPr>
        <w:t xml:space="preserve">w sprawach ochrony swoich danych osobowych pod e-mailem </w:t>
      </w:r>
      <w:hyperlink r:id="rId5" w:history="1">
        <w:r w:rsidRPr="00960C30">
          <w:rPr>
            <w:rStyle w:val="Hipercze"/>
            <w:i/>
            <w:iCs/>
            <w:color w:val="auto"/>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9B127D">
        <w:rPr>
          <w:sz w:val="26"/>
          <w:szCs w:val="26"/>
        </w:rPr>
        <w:t>składać w terminie do dnia 12.08.2022</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9B127D">
        <w:rPr>
          <w:sz w:val="26"/>
          <w:szCs w:val="26"/>
        </w:rPr>
        <w:t xml:space="preserve"> logopedyczne</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AE536B" w:rsidRDefault="00AE536B" w:rsidP="00AE536B">
      <w:pPr>
        <w:rPr>
          <w:sz w:val="26"/>
          <w:szCs w:val="26"/>
        </w:rPr>
      </w:pPr>
    </w:p>
    <w:p w:rsidR="0096350F" w:rsidRDefault="0096350F" w:rsidP="00AE536B">
      <w:pPr>
        <w:jc w:val="right"/>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9B127D">
        <w:rPr>
          <w:sz w:val="26"/>
          <w:szCs w:val="26"/>
        </w:rPr>
        <w:t>05.08.2022</w:t>
      </w:r>
      <w:r>
        <w:rPr>
          <w:sz w:val="26"/>
          <w:szCs w:val="26"/>
        </w:rPr>
        <w:t xml:space="preserve"> r. na świadczenie specjalistycznych usług opiekuńczych </w:t>
      </w:r>
      <w:r w:rsidR="00317ED6">
        <w:rPr>
          <w:sz w:val="26"/>
          <w:szCs w:val="26"/>
        </w:rPr>
        <w:t xml:space="preserve"> (zajęcia </w:t>
      </w:r>
      <w:r w:rsidR="002766A7">
        <w:rPr>
          <w:sz w:val="26"/>
          <w:szCs w:val="26"/>
        </w:rPr>
        <w:t xml:space="preserve">rehabilitacyjne metodą </w:t>
      </w:r>
      <w:proofErr w:type="spellStart"/>
      <w:r w:rsidR="002766A7">
        <w:rPr>
          <w:sz w:val="26"/>
          <w:szCs w:val="26"/>
        </w:rPr>
        <w:t>Vojty</w:t>
      </w:r>
      <w:proofErr w:type="spellEnd"/>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0AB"/>
    <w:rsid w:val="00202A8E"/>
    <w:rsid w:val="00250246"/>
    <w:rsid w:val="00255D20"/>
    <w:rsid w:val="002766A7"/>
    <w:rsid w:val="00277C2A"/>
    <w:rsid w:val="00285968"/>
    <w:rsid w:val="00285E39"/>
    <w:rsid w:val="002D145D"/>
    <w:rsid w:val="0030265D"/>
    <w:rsid w:val="00317ED6"/>
    <w:rsid w:val="00324E62"/>
    <w:rsid w:val="003827DC"/>
    <w:rsid w:val="003A7038"/>
    <w:rsid w:val="003B2849"/>
    <w:rsid w:val="004A64CB"/>
    <w:rsid w:val="004F7FA5"/>
    <w:rsid w:val="005009D9"/>
    <w:rsid w:val="00502AB6"/>
    <w:rsid w:val="005076DC"/>
    <w:rsid w:val="00507FC8"/>
    <w:rsid w:val="00525EE7"/>
    <w:rsid w:val="005E2EA0"/>
    <w:rsid w:val="005F37E7"/>
    <w:rsid w:val="005F4E67"/>
    <w:rsid w:val="0061178C"/>
    <w:rsid w:val="006B3AC6"/>
    <w:rsid w:val="006F2335"/>
    <w:rsid w:val="00795342"/>
    <w:rsid w:val="007A6E05"/>
    <w:rsid w:val="00801E96"/>
    <w:rsid w:val="00884B18"/>
    <w:rsid w:val="00923CD7"/>
    <w:rsid w:val="00960C30"/>
    <w:rsid w:val="0096350F"/>
    <w:rsid w:val="00990E50"/>
    <w:rsid w:val="009B127D"/>
    <w:rsid w:val="009C2CF2"/>
    <w:rsid w:val="009C383E"/>
    <w:rsid w:val="00A50F51"/>
    <w:rsid w:val="00AB72DF"/>
    <w:rsid w:val="00AE536B"/>
    <w:rsid w:val="00AE6C83"/>
    <w:rsid w:val="00B15541"/>
    <w:rsid w:val="00B3126D"/>
    <w:rsid w:val="00CA4119"/>
    <w:rsid w:val="00D6001C"/>
    <w:rsid w:val="00D85A96"/>
    <w:rsid w:val="00DB27B4"/>
    <w:rsid w:val="00DF68C5"/>
    <w:rsid w:val="00E35F93"/>
    <w:rsid w:val="00F26ED4"/>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fi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admin</cp:lastModifiedBy>
  <cp:revision>43</cp:revision>
  <cp:lastPrinted>2022-08-05T09:50:00Z</cp:lastPrinted>
  <dcterms:created xsi:type="dcterms:W3CDTF">2017-01-11T05:46:00Z</dcterms:created>
  <dcterms:modified xsi:type="dcterms:W3CDTF">2022-08-05T09:50:00Z</dcterms:modified>
</cp:coreProperties>
</file>